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FDC" w14:textId="2A3F72CB" w:rsidR="001C6D38" w:rsidRPr="00BD23A7" w:rsidRDefault="001C6D38" w:rsidP="001C6D38">
      <w:pPr>
        <w:pStyle w:val="Citazioneintensa"/>
        <w:spacing w:before="0" w:after="0"/>
        <w:ind w:left="862" w:right="862"/>
        <w:rPr>
          <w:color w:val="auto"/>
        </w:rPr>
      </w:pPr>
      <w:r w:rsidRPr="00BD23A7">
        <w:rPr>
          <w:color w:val="auto"/>
        </w:rPr>
        <w:t xml:space="preserve">CANDIDATURA </w:t>
      </w:r>
      <w:r w:rsidR="00994364">
        <w:rPr>
          <w:color w:val="auto"/>
        </w:rPr>
        <w:t>ALTRE FIGURE DI SISTEMA</w:t>
      </w:r>
      <w:r w:rsidRPr="00BD23A7">
        <w:rPr>
          <w:color w:val="auto"/>
        </w:rPr>
        <w:t xml:space="preserve"> A.S. 20</w:t>
      </w:r>
      <w:r w:rsidR="00232562">
        <w:rPr>
          <w:color w:val="auto"/>
        </w:rPr>
        <w:t>2</w:t>
      </w:r>
      <w:r w:rsidR="00DB7F48">
        <w:rPr>
          <w:color w:val="auto"/>
        </w:rPr>
        <w:t>3</w:t>
      </w:r>
      <w:r w:rsidRPr="00BD23A7">
        <w:rPr>
          <w:color w:val="auto"/>
        </w:rPr>
        <w:t>/20</w:t>
      </w:r>
      <w:r w:rsidR="00AF3D8C">
        <w:rPr>
          <w:color w:val="auto"/>
        </w:rPr>
        <w:t>2</w:t>
      </w:r>
      <w:r w:rsidR="00DB7F48">
        <w:rPr>
          <w:color w:val="auto"/>
        </w:rPr>
        <w:t>4</w:t>
      </w:r>
    </w:p>
    <w:p w14:paraId="31F04B5D" w14:textId="77777777" w:rsidR="00DB7F48" w:rsidRDefault="00DB7F48" w:rsidP="00DB7F48">
      <w:pPr>
        <w:pStyle w:val="NormaleWeb"/>
        <w:spacing w:before="0" w:after="0"/>
        <w:ind w:left="4956"/>
      </w:pPr>
    </w:p>
    <w:p w14:paraId="1A7D5E3B" w14:textId="77777777" w:rsidR="00994364" w:rsidRDefault="00994364" w:rsidP="00DB7F48">
      <w:pPr>
        <w:pStyle w:val="NormaleWeb"/>
        <w:spacing w:before="0" w:after="0"/>
        <w:ind w:left="4956"/>
      </w:pPr>
    </w:p>
    <w:p w14:paraId="6470361E" w14:textId="414FEAD2" w:rsidR="00692C22" w:rsidRDefault="00692C22" w:rsidP="00DB7F48">
      <w:pPr>
        <w:pStyle w:val="NormaleWeb"/>
        <w:spacing w:before="0" w:after="0"/>
        <w:ind w:left="4956"/>
      </w:pPr>
      <w:r>
        <w:t>Al</w:t>
      </w:r>
      <w:r w:rsidR="000F0448">
        <w:t>la cortese attenzione del</w:t>
      </w:r>
      <w:r>
        <w:t xml:space="preserve"> Dirigente Scolastico</w:t>
      </w:r>
    </w:p>
    <w:p w14:paraId="3FD8F816" w14:textId="33928A0A" w:rsidR="001C6D38" w:rsidRDefault="001C6D38" w:rsidP="00DB7F48">
      <w:pPr>
        <w:pStyle w:val="NormaleWeb"/>
        <w:spacing w:before="0" w:after="0"/>
        <w:ind w:left="4956"/>
      </w:pPr>
      <w:r>
        <w:t>dell’</w:t>
      </w:r>
      <w:r w:rsidR="00692C22">
        <w:t>I</w:t>
      </w:r>
      <w:r w:rsidR="004A2813">
        <w:t>.I.S. “Alessandrini-Marino</w:t>
      </w:r>
      <w:r w:rsidR="00DB7F48">
        <w:t>-Pascal-Comi-Forti</w:t>
      </w:r>
      <w:r w:rsidR="00692C22">
        <w:t>”</w:t>
      </w:r>
      <w:r>
        <w:t xml:space="preserve"> di Teram</w:t>
      </w:r>
      <w:r w:rsidR="000F0448">
        <w:t>o</w:t>
      </w:r>
    </w:p>
    <w:p w14:paraId="01B24002" w14:textId="260B4068" w:rsidR="001C6D38" w:rsidRPr="001C6D38" w:rsidRDefault="000665A4" w:rsidP="00DB7F48">
      <w:pPr>
        <w:pStyle w:val="NormaleWeb"/>
        <w:spacing w:before="0" w:after="0"/>
        <w:ind w:left="4956"/>
        <w:rPr>
          <w:b/>
          <w:bCs/>
        </w:rPr>
      </w:pPr>
      <w:r>
        <w:rPr>
          <w:iCs/>
        </w:rPr>
        <w:t>Prof.</w:t>
      </w:r>
      <w:r w:rsidR="001C6D38">
        <w:rPr>
          <w:iCs/>
        </w:rPr>
        <w:t xml:space="preserve">ssa </w:t>
      </w:r>
      <w:r w:rsidR="00DB7F48">
        <w:rPr>
          <w:iCs/>
        </w:rPr>
        <w:t>Maria Letizia Fatigati</w:t>
      </w:r>
    </w:p>
    <w:p w14:paraId="4A49842A" w14:textId="77777777" w:rsidR="00994364" w:rsidRDefault="00994364" w:rsidP="00692C22">
      <w:pPr>
        <w:pStyle w:val="NormaleWeb"/>
        <w:rPr>
          <w:rStyle w:val="Enfasigrassetto"/>
        </w:rPr>
      </w:pPr>
    </w:p>
    <w:p w14:paraId="0B5258F2" w14:textId="735284DE" w:rsidR="00692C22" w:rsidRDefault="00692C22" w:rsidP="00692C22">
      <w:pPr>
        <w:pStyle w:val="NormaleWeb"/>
      </w:pPr>
      <w:r>
        <w:rPr>
          <w:rStyle w:val="Enfasigrassetto"/>
        </w:rPr>
        <w:t xml:space="preserve">Oggetto: </w:t>
      </w:r>
      <w:r w:rsidR="00DB7F48">
        <w:rPr>
          <w:rStyle w:val="Enfasigrassetto"/>
        </w:rPr>
        <w:t>candidatura</w:t>
      </w:r>
      <w:r>
        <w:rPr>
          <w:rStyle w:val="Enfasigrassetto"/>
        </w:rPr>
        <w:t xml:space="preserve"> </w:t>
      </w:r>
      <w:r w:rsidR="00994364">
        <w:rPr>
          <w:rStyle w:val="Enfasigrassetto"/>
        </w:rPr>
        <w:t>altre figure di sistema</w:t>
      </w:r>
      <w:r w:rsidR="00BF3751">
        <w:rPr>
          <w:rStyle w:val="Enfasigrassetto"/>
        </w:rPr>
        <w:t xml:space="preserve"> per l'a.s. 20</w:t>
      </w:r>
      <w:r w:rsidR="00232562">
        <w:rPr>
          <w:rStyle w:val="Enfasigrassetto"/>
        </w:rPr>
        <w:t>2</w:t>
      </w:r>
      <w:r w:rsidR="00DB7F48">
        <w:rPr>
          <w:rStyle w:val="Enfasigrassetto"/>
        </w:rPr>
        <w:t>3</w:t>
      </w:r>
      <w:r>
        <w:rPr>
          <w:rStyle w:val="Enfasigrassetto"/>
        </w:rPr>
        <w:t>/20</w:t>
      </w:r>
      <w:r w:rsidR="00AF3D8C">
        <w:rPr>
          <w:rStyle w:val="Enfasigrassetto"/>
        </w:rPr>
        <w:t>2</w:t>
      </w:r>
      <w:r w:rsidR="00DB7F48">
        <w:rPr>
          <w:rStyle w:val="Enfasigrassetto"/>
        </w:rPr>
        <w:t>4</w:t>
      </w:r>
      <w:r w:rsidR="000F0448">
        <w:rPr>
          <w:rStyle w:val="Enfasigrassetto"/>
        </w:rPr>
        <w:t xml:space="preserve"> </w:t>
      </w:r>
    </w:p>
    <w:p w14:paraId="111B344C" w14:textId="77777777" w:rsidR="000F0448" w:rsidRDefault="000F0448" w:rsidP="00EC1C5A">
      <w:pPr>
        <w:pStyle w:val="NormaleWeb"/>
        <w:spacing w:before="0" w:after="0" w:line="360" w:lineRule="auto"/>
      </w:pPr>
      <w:r>
        <w:t> Il/L</w:t>
      </w:r>
      <w:r w:rsidR="00692C22">
        <w:t>a sottoscritto/a ___________</w:t>
      </w:r>
      <w:r w:rsidR="000676F6">
        <w:t xml:space="preserve">____________________, </w:t>
      </w:r>
      <w:r>
        <w:t xml:space="preserve">nato/a _______________, il _______, </w:t>
      </w:r>
      <w:r w:rsidR="000676F6">
        <w:t>docente di</w:t>
      </w:r>
      <w:r>
        <w:t xml:space="preserve"> _______________________ </w:t>
      </w:r>
      <w:r w:rsidR="00692C22">
        <w:t xml:space="preserve">in servizio presso </w:t>
      </w:r>
      <w:r>
        <w:t>codesto</w:t>
      </w:r>
      <w:r w:rsidR="00692C22">
        <w:t xml:space="preserve"> Istituto, </w:t>
      </w:r>
    </w:p>
    <w:p w14:paraId="2E836F14" w14:textId="77777777" w:rsidR="00EC1C5A" w:rsidRDefault="00EC1C5A" w:rsidP="00EC1C5A">
      <w:pPr>
        <w:pStyle w:val="NormaleWeb"/>
        <w:spacing w:before="0" w:after="0"/>
      </w:pPr>
    </w:p>
    <w:p w14:paraId="59922347" w14:textId="752081CF" w:rsidR="000F0448" w:rsidRDefault="00DB7F48" w:rsidP="000F044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PRESENTA</w:t>
      </w:r>
    </w:p>
    <w:p w14:paraId="7A3509D1" w14:textId="77777777" w:rsidR="00994364" w:rsidRDefault="000F0448" w:rsidP="000F0448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>sulla base di quanto deliberato dal Collegio Docenti</w:t>
      </w:r>
      <w:r w:rsidR="00693D6E">
        <w:rPr>
          <w:sz w:val="22"/>
          <w:szCs w:val="22"/>
        </w:rPr>
        <w:t xml:space="preserve"> del </w:t>
      </w:r>
      <w:r w:rsidR="00DB7F48">
        <w:rPr>
          <w:sz w:val="22"/>
          <w:szCs w:val="22"/>
        </w:rPr>
        <w:t>04</w:t>
      </w:r>
      <w:r>
        <w:rPr>
          <w:sz w:val="22"/>
          <w:szCs w:val="22"/>
        </w:rPr>
        <w:t>/09/20</w:t>
      </w:r>
      <w:r w:rsidR="006C5F6E">
        <w:rPr>
          <w:sz w:val="22"/>
          <w:szCs w:val="22"/>
        </w:rPr>
        <w:t>2</w:t>
      </w:r>
      <w:r w:rsidR="00DB7F48">
        <w:rPr>
          <w:sz w:val="22"/>
          <w:szCs w:val="22"/>
        </w:rPr>
        <w:t>3</w:t>
      </w:r>
      <w:r w:rsidRPr="006B52E2">
        <w:rPr>
          <w:sz w:val="22"/>
          <w:szCs w:val="22"/>
        </w:rPr>
        <w:t xml:space="preserve">, </w:t>
      </w:r>
      <w:r w:rsidR="00DB7F48">
        <w:rPr>
          <w:sz w:val="22"/>
          <w:szCs w:val="22"/>
        </w:rPr>
        <w:t xml:space="preserve">la candidatura per </w:t>
      </w:r>
      <w:r w:rsidRPr="006B52E2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="00994364">
        <w:rPr>
          <w:sz w:val="22"/>
          <w:szCs w:val="22"/>
        </w:rPr>
        <w:t xml:space="preserve"> seguente figura:</w:t>
      </w:r>
    </w:p>
    <w:p w14:paraId="45D0F400" w14:textId="10E0EC1D" w:rsidR="00692C22" w:rsidRDefault="00DB7F48" w:rsidP="00692C22">
      <w:pPr>
        <w:pStyle w:val="Paragrafoelenco"/>
        <w:rPr>
          <w:rFonts w:ascii="Times New Roman" w:hAnsi="Times New Roman"/>
          <w:noProof w:val="0"/>
          <w:color w:val="000000"/>
          <w:sz w:val="22"/>
          <w:szCs w:val="22"/>
        </w:rPr>
      </w:pP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Barrare </w:t>
      </w:r>
      <w:r w:rsidR="00994364">
        <w:rPr>
          <w:rFonts w:ascii="Times New Roman" w:hAnsi="Times New Roman"/>
          <w:noProof w:val="0"/>
          <w:color w:val="000000"/>
          <w:sz w:val="22"/>
          <w:szCs w:val="22"/>
        </w:rPr>
        <w:t>la figura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di interesse</w:t>
      </w:r>
    </w:p>
    <w:p w14:paraId="66173D7B" w14:textId="4924D495" w:rsidR="00A11311" w:rsidRDefault="00EC004E" w:rsidP="00994364">
      <w:pPr>
        <w:jc w:val="both"/>
        <w:rPr>
          <w:b/>
          <w:bCs/>
        </w:rPr>
      </w:pPr>
      <w:bookmarkStart w:id="0" w:name="_Hlk114299320"/>
      <w:bookmarkStart w:id="1" w:name="_Hlk144903321"/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bookmarkEnd w:id="0"/>
      <w:r w:rsidR="00994364">
        <w:rPr>
          <w:b/>
          <w:bCs/>
        </w:rPr>
        <w:t>Referenti Educazione Civica n. 2 figure</w:t>
      </w:r>
    </w:p>
    <w:p w14:paraId="1EEDA1C5" w14:textId="77EFE9AB" w:rsidR="00EC004E" w:rsidRPr="00994364" w:rsidRDefault="00EC004E" w:rsidP="001B1DA5">
      <w:pPr>
        <w:rPr>
          <w:sz w:val="22"/>
          <w:szCs w:val="22"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 w:rsidR="00994364">
        <w:rPr>
          <w:b/>
          <w:bCs/>
        </w:rPr>
        <w:t xml:space="preserve">Referenti </w:t>
      </w:r>
      <w:r w:rsidR="004A1226">
        <w:rPr>
          <w:b/>
          <w:bCs/>
        </w:rPr>
        <w:t xml:space="preserve">Bullismo, </w:t>
      </w:r>
      <w:r w:rsidR="00994364">
        <w:rPr>
          <w:b/>
          <w:bCs/>
        </w:rPr>
        <w:t>Cyberbullismo</w:t>
      </w:r>
      <w:r w:rsidR="004A1226">
        <w:rPr>
          <w:b/>
          <w:bCs/>
        </w:rPr>
        <w:t xml:space="preserve"> e Legalità</w:t>
      </w:r>
      <w:r w:rsidR="00994364">
        <w:rPr>
          <w:b/>
          <w:bCs/>
        </w:rPr>
        <w:t xml:space="preserve"> n. 2 figure</w:t>
      </w:r>
    </w:p>
    <w:bookmarkEnd w:id="1"/>
    <w:p w14:paraId="099E3B7B" w14:textId="3509B5E9" w:rsidR="0034772F" w:rsidRDefault="0034772F" w:rsidP="001B1DA5">
      <w:pPr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 w:rsidR="00994364">
        <w:rPr>
          <w:b/>
          <w:bCs/>
        </w:rPr>
        <w:t>Referenti Viaggi di istruzione, visite guidate e stage n. 4 figure (1 per ciascuna sede) e 1 per stage</w:t>
      </w:r>
      <w:r w:rsidR="004A1226">
        <w:rPr>
          <w:b/>
          <w:bCs/>
        </w:rPr>
        <w:t xml:space="preserve"> linguistico all’estero</w:t>
      </w:r>
    </w:p>
    <w:p w14:paraId="4099D707" w14:textId="22DE47DA" w:rsidR="00994364" w:rsidRDefault="00994364" w:rsidP="00994364">
      <w:pPr>
        <w:jc w:val="both"/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 xml:space="preserve">Referenti </w:t>
      </w:r>
      <w:r w:rsidR="006B14F7">
        <w:rPr>
          <w:b/>
          <w:bCs/>
        </w:rPr>
        <w:t>attività curriculari Campionati Studenteschi e Sperimentazione Studenti-Atleti n. 2 figure</w:t>
      </w:r>
    </w:p>
    <w:p w14:paraId="68DB044D" w14:textId="4FD5BE54" w:rsidR="00994364" w:rsidRDefault="00994364" w:rsidP="00994364">
      <w:pPr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 xml:space="preserve">Referenti </w:t>
      </w:r>
      <w:r w:rsidR="006B14F7">
        <w:rPr>
          <w:b/>
          <w:bCs/>
        </w:rPr>
        <w:t>Certificazioni linguistiche n. 2 figure</w:t>
      </w:r>
    </w:p>
    <w:p w14:paraId="6875C7CD" w14:textId="2675D108" w:rsidR="006B14F7" w:rsidRDefault="006B14F7" w:rsidP="006B14F7">
      <w:pPr>
        <w:jc w:val="both"/>
        <w:rPr>
          <w:b/>
          <w:bCs/>
        </w:rPr>
      </w:pPr>
      <w:bookmarkStart w:id="2" w:name="_Hlk145063545"/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>Referenti PCTO n. 2 figure</w:t>
      </w:r>
    </w:p>
    <w:bookmarkEnd w:id="2"/>
    <w:p w14:paraId="2BA37C41" w14:textId="77777777" w:rsidR="004A1226" w:rsidRDefault="004A1226" w:rsidP="004A1226">
      <w:pPr>
        <w:jc w:val="both"/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 xml:space="preserve">Team transizione digitale n. 5 figure </w:t>
      </w:r>
    </w:p>
    <w:p w14:paraId="29E2A089" w14:textId="79F15AEC" w:rsid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4A1226">
        <w:rPr>
          <w:b/>
          <w:bCs/>
          <w:sz w:val="24"/>
          <w:szCs w:val="24"/>
        </w:rPr>
        <w:t>1 per IP Marino</w:t>
      </w:r>
    </w:p>
    <w:p w14:paraId="43EB6D00" w14:textId="7635685B" w:rsid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4A1226">
        <w:rPr>
          <w:b/>
          <w:bCs/>
          <w:sz w:val="24"/>
          <w:szCs w:val="24"/>
        </w:rPr>
        <w:t>2 per ITT Alessandrini</w:t>
      </w:r>
    </w:p>
    <w:p w14:paraId="3E9BEF43" w14:textId="640B0CF3" w:rsid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per ITE Pascal-Comi</w:t>
      </w:r>
    </w:p>
    <w:p w14:paraId="76241EB8" w14:textId="3340711F" w:rsidR="004A1226" w:rsidRP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per ITT Forti</w:t>
      </w:r>
    </w:p>
    <w:p w14:paraId="3082027F" w14:textId="0BAB7D14" w:rsidR="004A1226" w:rsidRPr="004A1226" w:rsidRDefault="004A1226" w:rsidP="004A1226">
      <w:pPr>
        <w:jc w:val="both"/>
        <w:rPr>
          <w:b/>
          <w:bCs/>
        </w:rPr>
      </w:pPr>
      <w:r w:rsidRPr="004A1226">
        <w:rPr>
          <w:b/>
          <w:bCs/>
        </w:rPr>
        <w:sym w:font="Wingdings" w:char="F0A8"/>
      </w:r>
      <w:r w:rsidRPr="004A1226">
        <w:rPr>
          <w:b/>
          <w:bCs/>
        </w:rPr>
        <w:t xml:space="preserve"> Referenti </w:t>
      </w:r>
      <w:r>
        <w:rPr>
          <w:b/>
          <w:bCs/>
        </w:rPr>
        <w:t>Transizione ecologica</w:t>
      </w:r>
      <w:r w:rsidRPr="004A1226">
        <w:rPr>
          <w:b/>
          <w:bCs/>
        </w:rPr>
        <w:t xml:space="preserve"> n. 2 figure</w:t>
      </w:r>
    </w:p>
    <w:p w14:paraId="2FF11F45" w14:textId="4A40934B" w:rsidR="00692C22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A tal fine dichiara: </w:t>
      </w:r>
    </w:p>
    <w:p w14:paraId="50496F2F" w14:textId="1FC36180" w:rsidR="00692C22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essere disponibile a permanere nella scuola pe</w:t>
      </w:r>
      <w:r w:rsidR="001B1DA5">
        <w:rPr>
          <w:color w:val="000000"/>
          <w:sz w:val="22"/>
          <w:szCs w:val="22"/>
          <w:lang w:eastAsia="it-IT"/>
        </w:rPr>
        <w:t>r tutta la durata dell’incarico;</w:t>
      </w:r>
    </w:p>
    <w:p w14:paraId="2C3B451A" w14:textId="2AE084B6" w:rsidR="00692C22" w:rsidRPr="000665A4" w:rsidRDefault="000665A4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di essere disponibile a svolgere l’incarico anche in orario aggiuntivo;</w:t>
      </w:r>
    </w:p>
    <w:p w14:paraId="629A025B" w14:textId="22B8C296" w:rsidR="00692C22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essere disponibile</w:t>
      </w:r>
      <w:r w:rsidR="00EC1C5A">
        <w:rPr>
          <w:color w:val="000000"/>
          <w:sz w:val="22"/>
          <w:szCs w:val="22"/>
          <w:lang w:eastAsia="it-IT"/>
        </w:rPr>
        <w:t xml:space="preserve"> </w:t>
      </w:r>
      <w:r w:rsidRPr="001B1DA5">
        <w:rPr>
          <w:color w:val="000000"/>
          <w:sz w:val="22"/>
          <w:szCs w:val="22"/>
          <w:lang w:eastAsia="it-IT"/>
        </w:rPr>
        <w:t>a frequentare specifiche iniziative di formazione</w:t>
      </w:r>
      <w:r w:rsidR="001B1DA5">
        <w:rPr>
          <w:color w:val="000000"/>
          <w:sz w:val="22"/>
          <w:szCs w:val="22"/>
          <w:lang w:eastAsia="it-IT"/>
        </w:rPr>
        <w:t>;</w:t>
      </w:r>
    </w:p>
    <w:p w14:paraId="6871BBAB" w14:textId="576808DA" w:rsidR="00EC1C5A" w:rsidRPr="000665A4" w:rsidRDefault="00EC1C5A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di avere buone conoscenze informatiche anche non certificate;</w:t>
      </w:r>
    </w:p>
    <w:p w14:paraId="495946EF" w14:textId="77777777" w:rsidR="00692C22" w:rsidRPr="001B1DA5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aver partecipato alle seguenti iniziative di for</w:t>
      </w:r>
      <w:r w:rsidR="0044160C" w:rsidRPr="001B1DA5">
        <w:rPr>
          <w:color w:val="000000"/>
          <w:sz w:val="22"/>
          <w:szCs w:val="22"/>
          <w:lang w:eastAsia="it-IT"/>
        </w:rPr>
        <w:t>mazione o aggiornamento inerenti</w:t>
      </w:r>
      <w:r w:rsidRPr="001B1DA5">
        <w:rPr>
          <w:color w:val="000000"/>
          <w:sz w:val="22"/>
          <w:szCs w:val="22"/>
          <w:lang w:eastAsia="it-IT"/>
        </w:rPr>
        <w:t xml:space="preserve"> alla funzione:</w:t>
      </w:r>
    </w:p>
    <w:p w14:paraId="01030B8E" w14:textId="6D9B7B88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_________</w:t>
      </w:r>
    </w:p>
    <w:p w14:paraId="6CDEFA0F" w14:textId="00DEFFE7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412C097C" w14:textId="060BFF30" w:rsidR="00692C22" w:rsidRPr="001B1DA5" w:rsidRDefault="00692C22" w:rsidP="00692C22">
      <w:pPr>
        <w:pStyle w:val="NormaleWeb"/>
        <w:spacing w:before="0" w:after="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5174BEF9" w14:textId="77777777" w:rsidR="00692C22" w:rsidRPr="001B1DA5" w:rsidRDefault="00692C22" w:rsidP="00692C22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aver svolto i seguenti incarichi: </w:t>
      </w:r>
    </w:p>
    <w:p w14:paraId="06CF4A00" w14:textId="154985BF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lastRenderedPageBreak/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595698EC" w14:textId="409C9CED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6A35750A" w14:textId="533D14EE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1FD802A3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aver realizzato i seguenti progetti: </w:t>
      </w:r>
    </w:p>
    <w:p w14:paraId="3CE9E050" w14:textId="120575B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734F2045" w14:textId="07AF8517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3D95F4A6" w14:textId="204B08A4" w:rsidR="00692C22" w:rsidRDefault="00692C22" w:rsidP="00692C22">
      <w:pPr>
        <w:pStyle w:val="NormaleWeb"/>
      </w:pPr>
      <w:r>
        <w:rPr>
          <w:i/>
          <w:iCs/>
        </w:rPr>
        <w:t>_______________________________________________</w:t>
      </w:r>
      <w:r w:rsidR="000665A4">
        <w:rPr>
          <w:i/>
          <w:iCs/>
        </w:rPr>
        <w:t>______________________________</w:t>
      </w:r>
    </w:p>
    <w:p w14:paraId="4191AC27" w14:textId="77777777" w:rsidR="00EC1C5A" w:rsidRDefault="00EC1C5A" w:rsidP="00EC1C5A">
      <w:pPr>
        <w:spacing w:before="280" w:after="280"/>
        <w:ind w:left="720"/>
        <w:rPr>
          <w:color w:val="000000"/>
          <w:sz w:val="22"/>
          <w:szCs w:val="22"/>
          <w:lang w:eastAsia="it-IT"/>
        </w:rPr>
      </w:pPr>
    </w:p>
    <w:p w14:paraId="3CD74844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possedere i seguenti titoli e competenze coerenti con l'incarico da attribuire: </w:t>
      </w:r>
    </w:p>
    <w:p w14:paraId="29FC28E1" w14:textId="39A70A3B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49B900DA" w14:textId="3574455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59627F1D" w14:textId="64B5DA14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  <w:r w:rsidR="00EC1C5A">
        <w:rPr>
          <w:i/>
          <w:iCs/>
        </w:rPr>
        <w:t>_</w:t>
      </w:r>
    </w:p>
    <w:p w14:paraId="32B36629" w14:textId="2EFFB9C1" w:rsidR="0044160C" w:rsidRPr="001B1DA5" w:rsidRDefault="0044160C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impegnarsi </w:t>
      </w:r>
      <w:r w:rsidR="004B28C3" w:rsidRPr="001B1DA5">
        <w:rPr>
          <w:color w:val="000000"/>
          <w:sz w:val="22"/>
          <w:szCs w:val="22"/>
          <w:lang w:eastAsia="it-IT"/>
        </w:rPr>
        <w:t xml:space="preserve">a fornire un report intermedio </w:t>
      </w:r>
      <w:r w:rsidR="008C3F37" w:rsidRPr="001B1DA5">
        <w:rPr>
          <w:color w:val="000000"/>
          <w:sz w:val="22"/>
          <w:szCs w:val="22"/>
          <w:lang w:eastAsia="it-IT"/>
        </w:rPr>
        <w:t>sulle</w:t>
      </w:r>
      <w:r w:rsidR="004B28C3" w:rsidRPr="001B1DA5">
        <w:rPr>
          <w:color w:val="000000"/>
          <w:sz w:val="22"/>
          <w:szCs w:val="22"/>
          <w:lang w:eastAsia="it-IT"/>
        </w:rPr>
        <w:t xml:space="preserve"> attività svolte secondo le modalità ed i tempi individuati dal Collegio dei docenti. </w:t>
      </w:r>
    </w:p>
    <w:p w14:paraId="2762F894" w14:textId="2385E60D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Per il raggiungimento degli obiettivi previsti si svolgeranno le seguenti attività:</w:t>
      </w:r>
    </w:p>
    <w:p w14:paraId="54D314BA" w14:textId="0E2A4DC3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40CF09EC" w14:textId="7E4BB307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</w:t>
      </w:r>
      <w:r w:rsidR="000665A4">
        <w:rPr>
          <w:i/>
          <w:iCs/>
        </w:rPr>
        <w:t>____________________</w:t>
      </w:r>
    </w:p>
    <w:p w14:paraId="61BC8138" w14:textId="1D15A9FC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17B61D0F" w14:textId="64CB043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27FF0B8A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7E6A84DF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577853C0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5115BD0E" w14:textId="1FE028FA" w:rsidR="001B1DA5" w:rsidRDefault="004054E4" w:rsidP="00692C22">
      <w:pPr>
        <w:pStyle w:val="NormaleWeb"/>
        <w:rPr>
          <w:i/>
          <w:iCs/>
        </w:rPr>
      </w:pPr>
      <w:r>
        <w:rPr>
          <w:i/>
          <w:iCs/>
        </w:rPr>
        <w:t>Allega:</w:t>
      </w:r>
    </w:p>
    <w:p w14:paraId="7590AF5F" w14:textId="1245E782" w:rsidR="004054E4" w:rsidRDefault="004054E4" w:rsidP="004054E4">
      <w:pPr>
        <w:pStyle w:val="NormaleWeb"/>
        <w:spacing w:before="120" w:after="120"/>
        <w:rPr>
          <w:i/>
          <w:iCs/>
        </w:rPr>
      </w:pPr>
      <w:r>
        <w:rPr>
          <w:i/>
          <w:iCs/>
        </w:rPr>
        <w:t>Curriculum Vitae</w:t>
      </w:r>
    </w:p>
    <w:p w14:paraId="49DC24AB" w14:textId="77777777" w:rsidR="004A1226" w:rsidRDefault="004A1226" w:rsidP="004A1226">
      <w:pPr>
        <w:pStyle w:val="NormaleWeb"/>
        <w:spacing w:before="120" w:after="120"/>
        <w:rPr>
          <w:i/>
          <w:iCs/>
        </w:rPr>
      </w:pPr>
      <w:r>
        <w:rPr>
          <w:i/>
          <w:iCs/>
        </w:rPr>
        <w:t>Proposta di sviluppo di incarico con cronoprogramma e bozza iniziative</w:t>
      </w:r>
    </w:p>
    <w:p w14:paraId="189E19BC" w14:textId="4A02A896" w:rsidR="00692C22" w:rsidRDefault="00692C22" w:rsidP="00692C22">
      <w:pPr>
        <w:pStyle w:val="NormaleWeb"/>
      </w:pPr>
      <w:r>
        <w:t>Teramo, _______________________</w:t>
      </w:r>
    </w:p>
    <w:p w14:paraId="044DFA2C" w14:textId="77777777" w:rsidR="00692C22" w:rsidRDefault="00692C22" w:rsidP="001B1DA5">
      <w:pPr>
        <w:pStyle w:val="NormaleWeb"/>
        <w:ind w:left="5664"/>
        <w:jc w:val="center"/>
      </w:pPr>
      <w:r>
        <w:t>Il/La Docente</w:t>
      </w:r>
    </w:p>
    <w:p w14:paraId="486EE1AA" w14:textId="630A6EE9" w:rsidR="005A4965" w:rsidRDefault="00692C22" w:rsidP="001B1DA5">
      <w:pPr>
        <w:pStyle w:val="NormaleWeb"/>
        <w:ind w:left="4248" w:firstLine="708"/>
      </w:pPr>
      <w:r>
        <w:t>Firma _______________________________</w:t>
      </w:r>
    </w:p>
    <w:sectPr w:rsidR="005A4965" w:rsidSect="00692C22">
      <w:footerReference w:type="default" r:id="rId7"/>
      <w:pgSz w:w="11906" w:h="16838"/>
      <w:pgMar w:top="719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484" w14:textId="77777777" w:rsidR="002A34EC" w:rsidRDefault="002A34EC">
      <w:r>
        <w:separator/>
      </w:r>
    </w:p>
  </w:endnote>
  <w:endnote w:type="continuationSeparator" w:id="0">
    <w:p w14:paraId="4B9B3906" w14:textId="77777777" w:rsidR="002A34EC" w:rsidRDefault="002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B52C" w14:textId="218AA3A2" w:rsidR="00212165" w:rsidRDefault="00AD49AA" w:rsidP="00AD49AA">
    <w:pPr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C573F7">
      <w:rPr>
        <w:noProof/>
      </w:rPr>
      <w:t>2</w:t>
    </w:r>
    <w:r>
      <w:fldChar w:fldCharType="end"/>
    </w:r>
    <w:r>
      <w:t xml:space="preserve"> di </w:t>
    </w:r>
    <w:r w:rsidR="0067498C">
      <w:rPr>
        <w:noProof/>
      </w:rPr>
      <w:fldChar w:fldCharType="begin"/>
    </w:r>
    <w:r w:rsidR="0067498C">
      <w:rPr>
        <w:noProof/>
      </w:rPr>
      <w:instrText xml:space="preserve"> NUMPAGES  </w:instrText>
    </w:r>
    <w:r w:rsidR="0067498C">
      <w:rPr>
        <w:noProof/>
      </w:rPr>
      <w:fldChar w:fldCharType="separate"/>
    </w:r>
    <w:r w:rsidR="00C573F7">
      <w:rPr>
        <w:noProof/>
      </w:rPr>
      <w:t>3</w:t>
    </w:r>
    <w:r w:rsidR="006749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1B61" w14:textId="77777777" w:rsidR="002A34EC" w:rsidRDefault="002A34EC">
      <w:r>
        <w:separator/>
      </w:r>
    </w:p>
  </w:footnote>
  <w:footnote w:type="continuationSeparator" w:id="0">
    <w:p w14:paraId="1F59233C" w14:textId="77777777" w:rsidR="002A34EC" w:rsidRDefault="002A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49FE095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C5009F9"/>
    <w:multiLevelType w:val="hybridMultilevel"/>
    <w:tmpl w:val="859E6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5A6D"/>
    <w:multiLevelType w:val="hybridMultilevel"/>
    <w:tmpl w:val="BAA03DBA"/>
    <w:lvl w:ilvl="0" w:tplc="73BC9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7C4"/>
    <w:multiLevelType w:val="hybridMultilevel"/>
    <w:tmpl w:val="9E3A99CE"/>
    <w:lvl w:ilvl="0" w:tplc="4BD0BBEA">
      <w:start w:val="3"/>
      <w:numFmt w:val="decimal"/>
      <w:lvlText w:val="%1.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8" w15:restartNumberingAfterBreak="0">
    <w:nsid w:val="252A64A4"/>
    <w:multiLevelType w:val="hybridMultilevel"/>
    <w:tmpl w:val="A1FA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BC9"/>
    <w:multiLevelType w:val="hybridMultilevel"/>
    <w:tmpl w:val="AC4C7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23D9"/>
    <w:multiLevelType w:val="hybridMultilevel"/>
    <w:tmpl w:val="CD2C9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739C2"/>
    <w:multiLevelType w:val="hybridMultilevel"/>
    <w:tmpl w:val="DEF01862"/>
    <w:lvl w:ilvl="0" w:tplc="1312DBB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0C27"/>
    <w:multiLevelType w:val="hybridMultilevel"/>
    <w:tmpl w:val="B296C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256A9"/>
    <w:multiLevelType w:val="hybridMultilevel"/>
    <w:tmpl w:val="B76639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E1F83"/>
    <w:multiLevelType w:val="hybridMultilevel"/>
    <w:tmpl w:val="54165FAA"/>
    <w:lvl w:ilvl="0" w:tplc="0410000F">
      <w:start w:val="1"/>
      <w:numFmt w:val="decimal"/>
      <w:lvlText w:val="%1."/>
      <w:lvlJc w:val="left"/>
      <w:pPr>
        <w:tabs>
          <w:tab w:val="num" w:pos="582"/>
        </w:tabs>
        <w:ind w:left="58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15" w15:restartNumberingAfterBreak="0">
    <w:nsid w:val="6D2A3479"/>
    <w:multiLevelType w:val="hybridMultilevel"/>
    <w:tmpl w:val="5D725E2C"/>
    <w:lvl w:ilvl="0" w:tplc="90F20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32135">
    <w:abstractNumId w:val="0"/>
  </w:num>
  <w:num w:numId="2" w16cid:durableId="1644962905">
    <w:abstractNumId w:val="1"/>
  </w:num>
  <w:num w:numId="3" w16cid:durableId="1539967805">
    <w:abstractNumId w:val="2"/>
  </w:num>
  <w:num w:numId="4" w16cid:durableId="1060246666">
    <w:abstractNumId w:val="3"/>
  </w:num>
  <w:num w:numId="5" w16cid:durableId="2072729999">
    <w:abstractNumId w:val="4"/>
  </w:num>
  <w:num w:numId="6" w16cid:durableId="1773932048">
    <w:abstractNumId w:val="14"/>
  </w:num>
  <w:num w:numId="7" w16cid:durableId="1906407027">
    <w:abstractNumId w:val="7"/>
  </w:num>
  <w:num w:numId="8" w16cid:durableId="1741515505">
    <w:abstractNumId w:val="6"/>
  </w:num>
  <w:num w:numId="9" w16cid:durableId="522784603">
    <w:abstractNumId w:val="8"/>
  </w:num>
  <w:num w:numId="10" w16cid:durableId="522136014">
    <w:abstractNumId w:val="11"/>
  </w:num>
  <w:num w:numId="11" w16cid:durableId="621573362">
    <w:abstractNumId w:val="5"/>
  </w:num>
  <w:num w:numId="12" w16cid:durableId="801191190">
    <w:abstractNumId w:val="10"/>
  </w:num>
  <w:num w:numId="13" w16cid:durableId="1485775458">
    <w:abstractNumId w:val="13"/>
  </w:num>
  <w:num w:numId="14" w16cid:durableId="1177354465">
    <w:abstractNumId w:val="15"/>
  </w:num>
  <w:num w:numId="15" w16cid:durableId="533618245">
    <w:abstractNumId w:val="12"/>
  </w:num>
  <w:num w:numId="16" w16cid:durableId="692877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22"/>
    <w:rsid w:val="00032122"/>
    <w:rsid w:val="00035C85"/>
    <w:rsid w:val="000665A4"/>
    <w:rsid w:val="000676F6"/>
    <w:rsid w:val="000A0D32"/>
    <w:rsid w:val="000D643C"/>
    <w:rsid w:val="000F0448"/>
    <w:rsid w:val="00133709"/>
    <w:rsid w:val="001B1DA5"/>
    <w:rsid w:val="001C6D38"/>
    <w:rsid w:val="001F15EC"/>
    <w:rsid w:val="00203C6B"/>
    <w:rsid w:val="00212165"/>
    <w:rsid w:val="00232562"/>
    <w:rsid w:val="0028105B"/>
    <w:rsid w:val="002A34EC"/>
    <w:rsid w:val="002C0A63"/>
    <w:rsid w:val="0034174D"/>
    <w:rsid w:val="0034772F"/>
    <w:rsid w:val="00390477"/>
    <w:rsid w:val="003C29D5"/>
    <w:rsid w:val="004054E4"/>
    <w:rsid w:val="0044160C"/>
    <w:rsid w:val="004A1226"/>
    <w:rsid w:val="004A2813"/>
    <w:rsid w:val="004B0035"/>
    <w:rsid w:val="004B28C3"/>
    <w:rsid w:val="004C72B2"/>
    <w:rsid w:val="004E1AFB"/>
    <w:rsid w:val="00506604"/>
    <w:rsid w:val="005649C6"/>
    <w:rsid w:val="00571934"/>
    <w:rsid w:val="005872C7"/>
    <w:rsid w:val="005A4965"/>
    <w:rsid w:val="005F7AF5"/>
    <w:rsid w:val="0067498C"/>
    <w:rsid w:val="00692C22"/>
    <w:rsid w:val="00693D6E"/>
    <w:rsid w:val="00694572"/>
    <w:rsid w:val="006B1359"/>
    <w:rsid w:val="006B14F7"/>
    <w:rsid w:val="006C5F6E"/>
    <w:rsid w:val="006C7777"/>
    <w:rsid w:val="006D0BE0"/>
    <w:rsid w:val="006F06FC"/>
    <w:rsid w:val="00803F73"/>
    <w:rsid w:val="00822A01"/>
    <w:rsid w:val="0085362A"/>
    <w:rsid w:val="00872942"/>
    <w:rsid w:val="008C0E3A"/>
    <w:rsid w:val="008C3F37"/>
    <w:rsid w:val="008D1255"/>
    <w:rsid w:val="00942ADF"/>
    <w:rsid w:val="00972220"/>
    <w:rsid w:val="00994364"/>
    <w:rsid w:val="009F2DB2"/>
    <w:rsid w:val="00A11311"/>
    <w:rsid w:val="00A20699"/>
    <w:rsid w:val="00A33376"/>
    <w:rsid w:val="00A55A99"/>
    <w:rsid w:val="00A73109"/>
    <w:rsid w:val="00A9192E"/>
    <w:rsid w:val="00AB673F"/>
    <w:rsid w:val="00AD49AA"/>
    <w:rsid w:val="00AF3D8C"/>
    <w:rsid w:val="00B838CB"/>
    <w:rsid w:val="00BC5A86"/>
    <w:rsid w:val="00BD23A7"/>
    <w:rsid w:val="00BF3751"/>
    <w:rsid w:val="00C22132"/>
    <w:rsid w:val="00C573F7"/>
    <w:rsid w:val="00C87C50"/>
    <w:rsid w:val="00DB7F48"/>
    <w:rsid w:val="00E0035D"/>
    <w:rsid w:val="00E132A6"/>
    <w:rsid w:val="00E45E9C"/>
    <w:rsid w:val="00E77EC9"/>
    <w:rsid w:val="00EC004E"/>
    <w:rsid w:val="00EC1C5A"/>
    <w:rsid w:val="00EE5F1B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7BF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122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0448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F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92C22"/>
    <w:rPr>
      <w:b/>
      <w:bCs/>
    </w:rPr>
  </w:style>
  <w:style w:type="character" w:styleId="Numeropagina">
    <w:name w:val="page number"/>
    <w:basedOn w:val="Carpredefinitoparagrafo"/>
    <w:rsid w:val="00692C22"/>
  </w:style>
  <w:style w:type="paragraph" w:styleId="Corpotesto">
    <w:name w:val="Body Text"/>
    <w:rsid w:val="00692C22"/>
    <w:pPr>
      <w:suppressAutoHyphens/>
    </w:pPr>
    <w:rPr>
      <w:rFonts w:eastAsia="Arial"/>
      <w:color w:val="000000"/>
      <w:sz w:val="24"/>
      <w:lang w:eastAsia="ar-SA"/>
    </w:rPr>
  </w:style>
  <w:style w:type="paragraph" w:styleId="NormaleWeb">
    <w:name w:val="Normal (Web)"/>
    <w:basedOn w:val="Normale"/>
    <w:uiPriority w:val="99"/>
    <w:rsid w:val="00692C22"/>
    <w:pPr>
      <w:spacing w:before="280" w:after="280"/>
    </w:pPr>
  </w:style>
  <w:style w:type="paragraph" w:styleId="Pidipagina">
    <w:name w:val="footer"/>
    <w:basedOn w:val="Normale"/>
    <w:rsid w:val="00692C2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92C22"/>
    <w:pPr>
      <w:suppressAutoHyphens w:val="0"/>
      <w:spacing w:after="80"/>
      <w:ind w:left="720"/>
      <w:contextualSpacing/>
    </w:pPr>
    <w:rPr>
      <w:rFonts w:ascii="Calibri" w:hAnsi="Calibri"/>
      <w:noProof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D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9AA"/>
    <w:rPr>
      <w:sz w:val="24"/>
      <w:szCs w:val="24"/>
      <w:lang w:eastAsia="ar-SA"/>
    </w:rPr>
  </w:style>
  <w:style w:type="paragraph" w:customStyle="1" w:styleId="Default">
    <w:name w:val="Default"/>
    <w:rsid w:val="001C6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6D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6D38"/>
    <w:rPr>
      <w:i/>
      <w:iCs/>
      <w:color w:val="4472C4" w:themeColor="accent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0448"/>
    <w:rPr>
      <w:rFonts w:asciiTheme="majorHAnsi" w:hAnsiTheme="majorHAnsi"/>
      <w:caps/>
      <w:color w:val="632423"/>
      <w:spacing w:val="2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0F04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table" w:styleId="Grigliatabella">
    <w:name w:val="Table Grid"/>
    <w:basedOn w:val="Tabellanormale"/>
    <w:rsid w:val="006C5F6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ANNO SCOLASTICO 2015/2016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ANNO SCOLASTICO 2015/2016</dc:title>
  <dc:subject/>
  <dc:creator>l</dc:creator>
  <cp:keywords/>
  <dc:description/>
  <cp:lastModifiedBy>vice presidenza</cp:lastModifiedBy>
  <cp:revision>4</cp:revision>
  <cp:lastPrinted>2017-09-21T21:54:00Z</cp:lastPrinted>
  <dcterms:created xsi:type="dcterms:W3CDTF">2023-09-06T12:23:00Z</dcterms:created>
  <dcterms:modified xsi:type="dcterms:W3CDTF">2023-09-08T09:10:00Z</dcterms:modified>
</cp:coreProperties>
</file>